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9B9CF2" w14:textId="6713629A" w:rsidR="00A9204E" w:rsidRDefault="005A7D8B">
      <w:r>
        <w:t>TOWN OF WAUBEEK BOARD MEETING</w:t>
      </w:r>
    </w:p>
    <w:p w14:paraId="6DBA9498" w14:textId="53BE1C39" w:rsidR="005A7D8B" w:rsidRDefault="005A7D8B">
      <w:r>
        <w:t xml:space="preserve">OCTOBER 26, 2021 8:00 PM </w:t>
      </w:r>
    </w:p>
    <w:p w14:paraId="1CDCB58F" w14:textId="456700F6" w:rsidR="005A7D8B" w:rsidRDefault="005A7D8B">
      <w:r>
        <w:t>Pepin County Government Center Boardroom</w:t>
      </w:r>
    </w:p>
    <w:p w14:paraId="1B9CAF7E" w14:textId="65052B3F" w:rsidR="005A7D8B" w:rsidRDefault="005A7D8B"/>
    <w:p w14:paraId="1258EBC0" w14:textId="73545814" w:rsidR="005A7D8B" w:rsidRDefault="005A7D8B">
      <w:r>
        <w:t>Present:  David KIein, Glen Zierl, Brice Konsela, Bernadette Grochowski</w:t>
      </w:r>
    </w:p>
    <w:p w14:paraId="05C3F0F4" w14:textId="7AFF95B6" w:rsidR="005A7D8B" w:rsidRDefault="005A7D8B">
      <w:r>
        <w:t>Absent:  Shelly Anderson (knee surgery)</w:t>
      </w:r>
    </w:p>
    <w:p w14:paraId="3A1F68F8" w14:textId="620AC3B0" w:rsidR="005A7D8B" w:rsidRDefault="005A7D8B"/>
    <w:p w14:paraId="52022FB9" w14:textId="284344B6" w:rsidR="005A7D8B" w:rsidRDefault="005A7D8B">
      <w:r>
        <w:t>Minutes from the September 29</w:t>
      </w:r>
      <w:r w:rsidRPr="005A7D8B">
        <w:rPr>
          <w:vertAlign w:val="superscript"/>
        </w:rPr>
        <w:t>th</w:t>
      </w:r>
      <w:r>
        <w:t xml:space="preserve"> meeting were read and approved as read</w:t>
      </w:r>
    </w:p>
    <w:p w14:paraId="77111CDD" w14:textId="668D434B" w:rsidR="005A7D8B" w:rsidRDefault="005A7D8B"/>
    <w:p w14:paraId="545B7B92" w14:textId="37AFC2E0" w:rsidR="005A7D8B" w:rsidRDefault="005A7D8B">
      <w:r>
        <w:t>No Treasurer’s Report for this meeting</w:t>
      </w:r>
    </w:p>
    <w:p w14:paraId="6CD3E42A" w14:textId="17E50277" w:rsidR="005A7D8B" w:rsidRDefault="005A7D8B"/>
    <w:p w14:paraId="479C5597" w14:textId="75BA6C7D" w:rsidR="005A7D8B" w:rsidRDefault="00DC211B">
      <w:r>
        <w:t xml:space="preserve">Discussion was had regarding the extra expenses we’ve </w:t>
      </w:r>
      <w:r w:rsidR="00607628">
        <w:t xml:space="preserve">had </w:t>
      </w:r>
      <w:r>
        <w:t>with the town</w:t>
      </w:r>
      <w:r w:rsidR="00607628">
        <w:t>’s</w:t>
      </w:r>
      <w:r>
        <w:t xml:space="preserve"> re</w:t>
      </w:r>
      <w:r w:rsidR="00607628">
        <w:t>evaluation</w:t>
      </w:r>
      <w:r>
        <w:t xml:space="preserve"> </w:t>
      </w:r>
      <w:r w:rsidR="00774717">
        <w:t xml:space="preserve">+ </w:t>
      </w:r>
      <w:r w:rsidR="00607628">
        <w:t>considerable road</w:t>
      </w:r>
      <w:r>
        <w:t xml:space="preserve"> work </w:t>
      </w:r>
      <w:r w:rsidR="00774717">
        <w:t xml:space="preserve">that was </w:t>
      </w:r>
      <w:r w:rsidR="00607628">
        <w:t xml:space="preserve">needed, </w:t>
      </w:r>
      <w:r w:rsidR="00774717">
        <w:t xml:space="preserve">was decided to </w:t>
      </w:r>
      <w:r>
        <w:t>transfer $10,000 from Investor Acct to general checking acct to be used for payment of bills, Dave made a motion to approve, Glen 2</w:t>
      </w:r>
      <w:r w:rsidRPr="00774717">
        <w:rPr>
          <w:vertAlign w:val="superscript"/>
        </w:rPr>
        <w:t>nd</w:t>
      </w:r>
    </w:p>
    <w:p w14:paraId="0BE0FEF5" w14:textId="51A1C71B" w:rsidR="00774717" w:rsidRDefault="00774717"/>
    <w:p w14:paraId="4660494D" w14:textId="38E2C3BA" w:rsidR="00774717" w:rsidRDefault="00774717">
      <w:r>
        <w:t>CREATION OF WARDS RESOLUTION was discussed, Dave showed a map with the split, north of Hwy 10 Bill Ingram is County Supervisor, south of Hwy 10 &amp; west of Eau Galle River Tom Milliren is County Supervisor. Dave made motion to pass the resolution, Glen 2</w:t>
      </w:r>
      <w:r w:rsidRPr="00196EDF">
        <w:rPr>
          <w:vertAlign w:val="superscript"/>
        </w:rPr>
        <w:t>nd</w:t>
      </w:r>
      <w:r w:rsidR="00196EDF">
        <w:t>, motion approved</w:t>
      </w:r>
    </w:p>
    <w:p w14:paraId="6E7B8910" w14:textId="14462A7E" w:rsidR="00196EDF" w:rsidRDefault="00196EDF"/>
    <w:p w14:paraId="01F5C5C5" w14:textId="55067CEC" w:rsidR="00196EDF" w:rsidRDefault="00196EDF">
      <w:r>
        <w:t>Budget meeting set for November 16, 2021</w:t>
      </w:r>
    </w:p>
    <w:p w14:paraId="74F34AC3" w14:textId="348823A9" w:rsidR="00196EDF" w:rsidRDefault="00196EDF"/>
    <w:p w14:paraId="65CCD7F1" w14:textId="2DD07381" w:rsidR="00196EDF" w:rsidRDefault="00196EDF">
      <w:r>
        <w:t>A committee needs to get started with updating our Comprehensive Plan</w:t>
      </w:r>
    </w:p>
    <w:p w14:paraId="30EBE36C" w14:textId="64806B9E" w:rsidR="00196EDF" w:rsidRDefault="00196EDF"/>
    <w:p w14:paraId="47B2A3D4" w14:textId="7751A131" w:rsidR="00196EDF" w:rsidRDefault="00196EDF">
      <w:r>
        <w:t>LPIP meeting with Highway Dept is Wednesday November 3</w:t>
      </w:r>
      <w:r w:rsidRPr="00196EDF">
        <w:rPr>
          <w:vertAlign w:val="superscript"/>
        </w:rPr>
        <w:t>rd</w:t>
      </w:r>
      <w:r>
        <w:t>, Glen will attend</w:t>
      </w:r>
    </w:p>
    <w:p w14:paraId="11A1C0DA" w14:textId="05701BFA" w:rsidR="00196EDF" w:rsidRDefault="00196EDF"/>
    <w:p w14:paraId="1D5BC049" w14:textId="267E65DB" w:rsidR="005A7D8B" w:rsidRDefault="00196EDF">
      <w:r>
        <w:t>Patty Scharr had contacted Bernadette about getting her tax collector bond. Bernadette also added that she does not want residents coming to her house to pay taxes, suggested that a note be placed in the tax statements stating if they wanted a receipt</w:t>
      </w:r>
      <w:r w:rsidR="009C0D78">
        <w:t xml:space="preserve"> for taxes paid</w:t>
      </w:r>
      <w:r>
        <w:t xml:space="preserve"> </w:t>
      </w:r>
      <w:r w:rsidR="009C0D78">
        <w:t>a</w:t>
      </w:r>
      <w:r>
        <w:t xml:space="preserve"> self-addressed stamped envelope</w:t>
      </w:r>
      <w:r w:rsidR="009C0D78">
        <w:t xml:space="preserve"> would need to be included</w:t>
      </w:r>
      <w:r w:rsidR="009956DB">
        <w:t xml:space="preserve"> with their payment.</w:t>
      </w:r>
    </w:p>
    <w:p w14:paraId="5A164206" w14:textId="22EFB440" w:rsidR="009956DB" w:rsidRDefault="009956DB"/>
    <w:p w14:paraId="60E2CD72" w14:textId="4AF00C29" w:rsidR="009956DB" w:rsidRDefault="009956DB">
      <w:r>
        <w:t>Bills paid</w:t>
      </w:r>
    </w:p>
    <w:p w14:paraId="760F667F" w14:textId="47DBFBAA" w:rsidR="00EA5085" w:rsidRDefault="00EA5085"/>
    <w:p w14:paraId="5D528764" w14:textId="423812D2" w:rsidR="00EA5085" w:rsidRDefault="00EA5085">
      <w:r>
        <w:t xml:space="preserve">Brice </w:t>
      </w:r>
      <w:r w:rsidR="002E2916">
        <w:t>made a motion to adjourn, Dave 2</w:t>
      </w:r>
      <w:r w:rsidR="002E2916" w:rsidRPr="009874B0">
        <w:rPr>
          <w:vertAlign w:val="superscript"/>
        </w:rPr>
        <w:t>nd</w:t>
      </w:r>
    </w:p>
    <w:p w14:paraId="7C36DC20" w14:textId="5FA7AFA9" w:rsidR="009874B0" w:rsidRDefault="009874B0"/>
    <w:p w14:paraId="24DC206C" w14:textId="745BE3D9" w:rsidR="009874B0" w:rsidRDefault="00AA52E8">
      <w:r>
        <w:t>Shelly Anderson, clerk</w:t>
      </w:r>
    </w:p>
    <w:p w14:paraId="7F5D5873" w14:textId="77777777" w:rsidR="005A7D8B" w:rsidRDefault="005A7D8B"/>
    <w:p w14:paraId="5C299FAC" w14:textId="43DF7A7A" w:rsidR="005A7D8B" w:rsidRDefault="005A7D8B"/>
    <w:p w14:paraId="6F6A7C53" w14:textId="77777777" w:rsidR="005A7D8B" w:rsidRDefault="005A7D8B"/>
    <w:p w14:paraId="03E2BC54" w14:textId="77777777" w:rsidR="005A7D8B" w:rsidRDefault="005A7D8B"/>
    <w:sectPr w:rsidR="005A7D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D8B"/>
    <w:rsid w:val="00196EDF"/>
    <w:rsid w:val="002E2916"/>
    <w:rsid w:val="005A7D8B"/>
    <w:rsid w:val="00607628"/>
    <w:rsid w:val="00645252"/>
    <w:rsid w:val="006D3D74"/>
    <w:rsid w:val="00774717"/>
    <w:rsid w:val="0083569A"/>
    <w:rsid w:val="009874B0"/>
    <w:rsid w:val="009956DB"/>
    <w:rsid w:val="009C0D78"/>
    <w:rsid w:val="00A9204E"/>
    <w:rsid w:val="00AA52E8"/>
    <w:rsid w:val="00DC211B"/>
    <w:rsid w:val="00EA5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F37F6B"/>
  <w15:chartTrackingRefBased/>
  <w15:docId w15:val="{87D196B8-8F55-48C4-9ADF-E154A9337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wno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56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towno</dc:creator>
  <cp:keywords/>
  <dc:description/>
  <cp:lastModifiedBy>Shelly Anderson</cp:lastModifiedBy>
  <cp:revision>6</cp:revision>
  <dcterms:created xsi:type="dcterms:W3CDTF">2021-11-09T19:56:00Z</dcterms:created>
  <dcterms:modified xsi:type="dcterms:W3CDTF">2021-11-09T20:52:00Z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