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41B7" w14:textId="35A27688" w:rsidR="00A9204E" w:rsidRDefault="009E0DFF">
      <w:r>
        <w:t>TOWN OF WAUBEEK BOARD MEETING</w:t>
      </w:r>
    </w:p>
    <w:p w14:paraId="34A9FD39" w14:textId="50490A01" w:rsidR="009E0DFF" w:rsidRDefault="009E0DFF" w:rsidP="009E0DFF">
      <w:pPr>
        <w:pStyle w:val="NoSpacing"/>
      </w:pPr>
      <w:r>
        <w:t xml:space="preserve">DECEMBER 14, </w:t>
      </w:r>
      <w:proofErr w:type="gramStart"/>
      <w:r>
        <w:t>2021  6</w:t>
      </w:r>
      <w:proofErr w:type="gramEnd"/>
      <w:r>
        <w:t>:00 PM</w:t>
      </w:r>
    </w:p>
    <w:p w14:paraId="3B75A7C4" w14:textId="4E18C005" w:rsidR="009E0DFF" w:rsidRDefault="009E0DFF">
      <w:r>
        <w:t>PEPIN COUNTY GOVERNMENT CENTER BOARDROOM</w:t>
      </w:r>
    </w:p>
    <w:p w14:paraId="268B584F" w14:textId="77777777" w:rsidR="00431F13" w:rsidRDefault="00431F13"/>
    <w:p w14:paraId="48F89185" w14:textId="02F36D71" w:rsidR="009E0DFF" w:rsidRDefault="009E0DFF"/>
    <w:p w14:paraId="4FBA3E86" w14:textId="4BA15FCF" w:rsidR="009E0DFF" w:rsidRDefault="00F54944">
      <w:r>
        <w:t xml:space="preserve">Present:  David Klein, Brice </w:t>
      </w:r>
      <w:proofErr w:type="spellStart"/>
      <w:r>
        <w:t>Konsela</w:t>
      </w:r>
      <w:proofErr w:type="spellEnd"/>
      <w:r>
        <w:t>, Shelly Anderson</w:t>
      </w:r>
    </w:p>
    <w:p w14:paraId="08E576B9" w14:textId="1BCE24D0" w:rsidR="00F54944" w:rsidRDefault="00F54944">
      <w:r>
        <w:t xml:space="preserve">Absent:  Glen </w:t>
      </w:r>
      <w:proofErr w:type="spellStart"/>
      <w:r>
        <w:t>Zierl</w:t>
      </w:r>
      <w:proofErr w:type="spellEnd"/>
      <w:r>
        <w:t xml:space="preserve">, Bernadette </w:t>
      </w:r>
      <w:proofErr w:type="spellStart"/>
      <w:r>
        <w:t>Grochowski</w:t>
      </w:r>
      <w:proofErr w:type="spellEnd"/>
    </w:p>
    <w:p w14:paraId="4E670E76" w14:textId="176AF9D9" w:rsidR="00F54944" w:rsidRDefault="00F54944">
      <w:r>
        <w:t>Also present:  Lori Klein</w:t>
      </w:r>
    </w:p>
    <w:p w14:paraId="7DFFB6BF" w14:textId="5612C814" w:rsidR="00F54944" w:rsidRDefault="00F54944"/>
    <w:p w14:paraId="29928980" w14:textId="776ECB6F" w:rsidR="00F54944" w:rsidRDefault="00F54944">
      <w:r>
        <w:t xml:space="preserve">Minutes from the November 23, </w:t>
      </w:r>
      <w:proofErr w:type="gramStart"/>
      <w:r>
        <w:t>2021</w:t>
      </w:r>
      <w:proofErr w:type="gramEnd"/>
      <w:r w:rsidR="007314F5">
        <w:t xml:space="preserve"> board</w:t>
      </w:r>
      <w:r>
        <w:t xml:space="preserve"> meeting were read and approved as read</w:t>
      </w:r>
    </w:p>
    <w:p w14:paraId="2C2029B3" w14:textId="68EC6FFF" w:rsidR="00F54944" w:rsidRDefault="00F54944"/>
    <w:p w14:paraId="79C356CD" w14:textId="77777777" w:rsidR="00945804" w:rsidRDefault="00F54944">
      <w:r>
        <w:t xml:space="preserve">Treasurers Report </w:t>
      </w:r>
      <w:r w:rsidR="0060491D">
        <w:t>for November was read</w:t>
      </w:r>
      <w:r w:rsidR="00BD079F">
        <w:t xml:space="preserve"> by the clerk</w:t>
      </w:r>
      <w:r w:rsidR="0060491D">
        <w:t>. The ending balance</w:t>
      </w:r>
      <w:r w:rsidR="00BD079F">
        <w:t xml:space="preserve"> in checking</w:t>
      </w:r>
      <w:r w:rsidR="0060491D">
        <w:t xml:space="preserve"> was</w:t>
      </w:r>
    </w:p>
    <w:p w14:paraId="6EA1AAE6" w14:textId="20581E9A" w:rsidR="00BD079F" w:rsidRDefault="0060491D">
      <w:r>
        <w:t xml:space="preserve"> $15</w:t>
      </w:r>
      <w:r w:rsidR="00BD079F">
        <w:t>,403.70</w:t>
      </w:r>
      <w:r w:rsidR="00945804">
        <w:t xml:space="preserve">. </w:t>
      </w:r>
      <w:r w:rsidR="00BD079F">
        <w:t>Dave made a motion to approve, Brice 2</w:t>
      </w:r>
      <w:r w:rsidR="00BD079F" w:rsidRPr="00BD079F">
        <w:rPr>
          <w:vertAlign w:val="superscript"/>
        </w:rPr>
        <w:t>nd</w:t>
      </w:r>
      <w:r w:rsidR="00BD079F">
        <w:t>, motion carried</w:t>
      </w:r>
    </w:p>
    <w:p w14:paraId="1286B182" w14:textId="545471E3" w:rsidR="00BD079F" w:rsidRDefault="00BD079F"/>
    <w:p w14:paraId="46A1EB01" w14:textId="6AEC2A35" w:rsidR="00BD079F" w:rsidRDefault="00BD079F">
      <w:r>
        <w:t xml:space="preserve">Dave Klein appointed </w:t>
      </w:r>
      <w:r w:rsidR="00945804">
        <w:t xml:space="preserve">Jennifer Jahnke &amp; Melissa Weber to serve as Chief Election Inspectors for </w:t>
      </w:r>
    </w:p>
    <w:p w14:paraId="011C2C44" w14:textId="27458E88" w:rsidR="00945804" w:rsidRDefault="00945804">
      <w:r>
        <w:t xml:space="preserve">the next two-year cycle. The board confirmed the appointments </w:t>
      </w:r>
      <w:r w:rsidR="00253300">
        <w:t>by voice with no negative votes.</w:t>
      </w:r>
    </w:p>
    <w:p w14:paraId="3279C269" w14:textId="0424092B" w:rsidR="00253300" w:rsidRDefault="00253300"/>
    <w:p w14:paraId="5119E042" w14:textId="6F9AAFBE" w:rsidR="00F63E39" w:rsidRDefault="00253300">
      <w:r>
        <w:t xml:space="preserve">Contract Renewals:  Dave made a motion to approve the contract renewals for Fred Weber, building inspector &amp; Lisa Meyer, assessor. </w:t>
      </w:r>
      <w:r w:rsidR="00F63E39">
        <w:t>Brice 2</w:t>
      </w:r>
      <w:r w:rsidR="00F63E39" w:rsidRPr="00F63E39">
        <w:rPr>
          <w:vertAlign w:val="superscript"/>
        </w:rPr>
        <w:t>nd</w:t>
      </w:r>
      <w:r w:rsidR="00F63E39">
        <w:t>, motion carried.</w:t>
      </w:r>
    </w:p>
    <w:p w14:paraId="1C54F5E6" w14:textId="026A455C" w:rsidR="00F63E39" w:rsidRDefault="00F63E39"/>
    <w:p w14:paraId="41F394DE" w14:textId="37D79952" w:rsidR="00F63E39" w:rsidRDefault="00F63E39">
      <w:r>
        <w:t xml:space="preserve">Dave made mention that Dick Schlosser is seeking </w:t>
      </w:r>
      <w:r w:rsidR="00431F13">
        <w:t>a town resident</w:t>
      </w:r>
      <w:r>
        <w:t xml:space="preserve"> to replace Bill Ingram on the </w:t>
      </w:r>
    </w:p>
    <w:p w14:paraId="6521A5D2" w14:textId="108445EE" w:rsidR="00431F13" w:rsidRDefault="00431F13">
      <w:r>
        <w:t>County Board of Supervisors.</w:t>
      </w:r>
    </w:p>
    <w:p w14:paraId="3D7B72C2" w14:textId="43EE5844" w:rsidR="00431F13" w:rsidRDefault="00431F13"/>
    <w:p w14:paraId="29BCEFBD" w14:textId="4899A7B0" w:rsidR="00431F13" w:rsidRDefault="00431F13">
      <w:r>
        <w:t>Bills paid</w:t>
      </w:r>
    </w:p>
    <w:p w14:paraId="49C2EEAB" w14:textId="564AE6E5" w:rsidR="007314F5" w:rsidRDefault="007314F5"/>
    <w:p w14:paraId="1288B1B1" w14:textId="18A4926A" w:rsidR="007314F5" w:rsidRDefault="007314F5">
      <w:r>
        <w:t>Next meeting tentatively set for January 13, 2022</w:t>
      </w:r>
    </w:p>
    <w:p w14:paraId="65D387BF" w14:textId="7F0B983A" w:rsidR="00431F13" w:rsidRDefault="00431F13"/>
    <w:p w14:paraId="7ADBF435" w14:textId="707F67D1" w:rsidR="00431F13" w:rsidRDefault="00431F13">
      <w:r>
        <w:t>Adjourn 6:21 pm</w:t>
      </w:r>
    </w:p>
    <w:p w14:paraId="62BEBEED" w14:textId="4AAF69A2" w:rsidR="007314F5" w:rsidRDefault="007314F5"/>
    <w:p w14:paraId="46743608" w14:textId="06AA26A8" w:rsidR="007314F5" w:rsidRDefault="007314F5">
      <w:r>
        <w:t>Shelly Anderson, clerk</w:t>
      </w:r>
    </w:p>
    <w:p w14:paraId="0C47CC08" w14:textId="396AFCC3" w:rsidR="00431F13" w:rsidRDefault="00431F13"/>
    <w:p w14:paraId="586FA4F9" w14:textId="77777777" w:rsidR="00431F13" w:rsidRDefault="00431F13"/>
    <w:p w14:paraId="3B9823E1" w14:textId="56A53458" w:rsidR="00F63E39" w:rsidRDefault="00F63E39"/>
    <w:p w14:paraId="1AD60A5C" w14:textId="77777777" w:rsidR="00F63E39" w:rsidRDefault="00F63E39"/>
    <w:p w14:paraId="72BAD506" w14:textId="048B3B06" w:rsidR="00945804" w:rsidRDefault="00945804"/>
    <w:p w14:paraId="6C6401C2" w14:textId="77777777" w:rsidR="00945804" w:rsidRDefault="00945804"/>
    <w:p w14:paraId="1F14E36B" w14:textId="7F653225" w:rsidR="00BD079F" w:rsidRDefault="00BD079F"/>
    <w:p w14:paraId="6841B112" w14:textId="77777777" w:rsidR="00BD079F" w:rsidRDefault="00BD079F"/>
    <w:sectPr w:rsidR="00BD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FF"/>
    <w:rsid w:val="00253300"/>
    <w:rsid w:val="00431F13"/>
    <w:rsid w:val="0060491D"/>
    <w:rsid w:val="00645252"/>
    <w:rsid w:val="006D3D74"/>
    <w:rsid w:val="007314F5"/>
    <w:rsid w:val="0083569A"/>
    <w:rsid w:val="00945804"/>
    <w:rsid w:val="009E0DFF"/>
    <w:rsid w:val="00A9204E"/>
    <w:rsid w:val="00BD079F"/>
    <w:rsid w:val="00F54944"/>
    <w:rsid w:val="00F6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331B"/>
  <w15:chartTrackingRefBased/>
  <w15:docId w15:val="{E235F1FB-EFAB-4DBA-A272-F0EA079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9E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</dc:creator>
  <cp:keywords/>
  <dc:description/>
  <cp:lastModifiedBy>Shelly Anderson</cp:lastModifiedBy>
  <cp:revision>1</cp:revision>
  <dcterms:created xsi:type="dcterms:W3CDTF">2022-01-18T11:34:00Z</dcterms:created>
  <dcterms:modified xsi:type="dcterms:W3CDTF">2022-01-18T12:23:00Z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