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651D" w14:textId="77777777" w:rsidR="006522BA" w:rsidRDefault="006522BA">
      <w:r>
        <w:t xml:space="preserve">PUBLIC HEARING </w:t>
      </w:r>
    </w:p>
    <w:p w14:paraId="3950671B" w14:textId="78882369" w:rsidR="00A9204E" w:rsidRDefault="006522BA">
      <w:r>
        <w:t xml:space="preserve">September 09, 2021  </w:t>
      </w:r>
    </w:p>
    <w:p w14:paraId="630F04FA" w14:textId="780AC7A6" w:rsidR="006522BA" w:rsidRDefault="006522BA">
      <w:r>
        <w:t>PEPIN COUNTY GOVERNMENT BOARDROOM 6:00 PM</w:t>
      </w:r>
    </w:p>
    <w:p w14:paraId="509A1B66" w14:textId="4319E7B4" w:rsidR="006522BA" w:rsidRDefault="006522BA"/>
    <w:p w14:paraId="53DAC173" w14:textId="05C4FABD" w:rsidR="006522BA" w:rsidRDefault="006522BA">
      <w:r>
        <w:t xml:space="preserve">Roll call:  Kathy &amp; Greg </w:t>
      </w:r>
      <w:proofErr w:type="spellStart"/>
      <w:r>
        <w:t>Prissel</w:t>
      </w:r>
      <w:proofErr w:type="spellEnd"/>
      <w:r>
        <w:t xml:space="preserve">, Don Black, Jeff </w:t>
      </w:r>
      <w:proofErr w:type="spellStart"/>
      <w:r>
        <w:t>Bechel</w:t>
      </w:r>
      <w:proofErr w:type="spellEnd"/>
      <w:r>
        <w:t>, Casey Tulip, Eugene Baier, Mike Brenner</w:t>
      </w:r>
    </w:p>
    <w:p w14:paraId="70D3CB05" w14:textId="08207F06" w:rsidR="006522BA" w:rsidRDefault="006522BA"/>
    <w:p w14:paraId="61B5B490" w14:textId="4EB8F640" w:rsidR="006522BA" w:rsidRDefault="006522BA">
      <w:r>
        <w:t xml:space="preserve">PURPOSE:  To take input from the public regarding a proposed change and Amendment to the </w:t>
      </w:r>
    </w:p>
    <w:p w14:paraId="28CBD63F" w14:textId="6E1CE3E7" w:rsidR="006522BA" w:rsidRDefault="006522BA">
      <w:r>
        <w:t xml:space="preserve">Township’s zoning ordinance, particularly </w:t>
      </w:r>
      <w:proofErr w:type="gramStart"/>
      <w:r>
        <w:t>with regard to</w:t>
      </w:r>
      <w:proofErr w:type="gramEnd"/>
      <w:r>
        <w:t xml:space="preserve"> the regulation of portable storage units</w:t>
      </w:r>
    </w:p>
    <w:p w14:paraId="65600BD4" w14:textId="30B2A80C" w:rsidR="006522BA" w:rsidRDefault="006522BA"/>
    <w:p w14:paraId="50E59AA4" w14:textId="3C4EE55F" w:rsidR="006522BA" w:rsidRDefault="006522BA">
      <w:r>
        <w:t xml:space="preserve">Greg </w:t>
      </w:r>
      <w:proofErr w:type="spellStart"/>
      <w:r>
        <w:t>Prissel</w:t>
      </w:r>
      <w:proofErr w:type="spellEnd"/>
      <w:r>
        <w:t xml:space="preserve"> a</w:t>
      </w:r>
      <w:r w:rsidR="00395FE1">
        <w:t>sked permission from the board to record</w:t>
      </w:r>
    </w:p>
    <w:p w14:paraId="1CB40FFE" w14:textId="42D649C8" w:rsidR="006522BA" w:rsidRDefault="006522BA"/>
    <w:p w14:paraId="31D95493" w14:textId="487B42A8" w:rsidR="006522BA" w:rsidRDefault="006522BA">
      <w:r>
        <w:t xml:space="preserve">David Klein read the proposed changes </w:t>
      </w:r>
      <w:r w:rsidR="00627492">
        <w:t>in Sections .02, .08 &amp; .11, however due to questioning that could not be answered to the satisfaction of</w:t>
      </w:r>
      <w:r w:rsidR="00395FE1">
        <w:t xml:space="preserve"> all</w:t>
      </w:r>
      <w:r w:rsidR="00627492">
        <w:t>, David made a motion to postpone until further notice</w:t>
      </w:r>
    </w:p>
    <w:p w14:paraId="7F3A5F18" w14:textId="517320B9" w:rsidR="00395FE1" w:rsidRDefault="00395FE1">
      <w:r>
        <w:t>Glen 2</w:t>
      </w:r>
      <w:r w:rsidRPr="00395FE1">
        <w:rPr>
          <w:vertAlign w:val="superscript"/>
        </w:rPr>
        <w:t>nd</w:t>
      </w:r>
    </w:p>
    <w:p w14:paraId="48BB366B" w14:textId="19F90945" w:rsidR="00395FE1" w:rsidRDefault="00395FE1">
      <w:r>
        <w:t xml:space="preserve">Adjourned 6:30 pm </w:t>
      </w:r>
    </w:p>
    <w:p w14:paraId="5CE4B357" w14:textId="58B24BB7" w:rsidR="00395FE1" w:rsidRDefault="00395FE1"/>
    <w:p w14:paraId="4B0FA371" w14:textId="250C4292" w:rsidR="00395FE1" w:rsidRPr="003C16F2" w:rsidRDefault="00395FE1">
      <w:pPr>
        <w:rPr>
          <w:b/>
          <w:bCs/>
        </w:rPr>
      </w:pPr>
      <w:r w:rsidRPr="003C16F2">
        <w:rPr>
          <w:b/>
          <w:bCs/>
        </w:rPr>
        <w:t>REGULAR TOWN BOARD MEETING IMMEDIATELY FOLLOWED</w:t>
      </w:r>
    </w:p>
    <w:p w14:paraId="6262A3CB" w14:textId="7D328AE5" w:rsidR="00395FE1" w:rsidRDefault="00395FE1"/>
    <w:p w14:paraId="17075F77" w14:textId="57BE3640" w:rsidR="00395FE1" w:rsidRDefault="00395FE1">
      <w:r>
        <w:t xml:space="preserve">ROLL CALL:  David Klein, Glen </w:t>
      </w:r>
      <w:proofErr w:type="spellStart"/>
      <w:r>
        <w:t>Zierl</w:t>
      </w:r>
      <w:proofErr w:type="spellEnd"/>
      <w:r>
        <w:t xml:space="preserve">, Brice </w:t>
      </w:r>
      <w:proofErr w:type="spellStart"/>
      <w:r>
        <w:t>Konsela</w:t>
      </w:r>
      <w:proofErr w:type="spellEnd"/>
      <w:r>
        <w:t xml:space="preserve">, Bernadette </w:t>
      </w:r>
      <w:proofErr w:type="spellStart"/>
      <w:r>
        <w:t>Grochowski</w:t>
      </w:r>
      <w:proofErr w:type="spellEnd"/>
      <w:r>
        <w:t>, Shelly Anderson</w:t>
      </w:r>
    </w:p>
    <w:p w14:paraId="37342A10" w14:textId="74627066" w:rsidR="00395FE1" w:rsidRDefault="00395FE1">
      <w:r>
        <w:t xml:space="preserve">Also attending:  Kathy &amp; Greg </w:t>
      </w:r>
      <w:proofErr w:type="spellStart"/>
      <w:r>
        <w:t>Prissel</w:t>
      </w:r>
      <w:proofErr w:type="spellEnd"/>
      <w:r>
        <w:t xml:space="preserve">, Don Black, Jeff </w:t>
      </w:r>
      <w:proofErr w:type="spellStart"/>
      <w:r>
        <w:t>Bechel</w:t>
      </w:r>
      <w:proofErr w:type="spellEnd"/>
      <w:r>
        <w:t>, Casey Tulip, Eugene Baier</w:t>
      </w:r>
      <w:r w:rsidR="003C16F2">
        <w:t>, Mike Brenner, Lori Klein</w:t>
      </w:r>
    </w:p>
    <w:p w14:paraId="7F7EF4C2" w14:textId="4480B27C" w:rsidR="003C16F2" w:rsidRDefault="003C16F2"/>
    <w:p w14:paraId="184C0A34" w14:textId="396A0128" w:rsidR="003C16F2" w:rsidRDefault="003C16F2">
      <w:r>
        <w:t>Minutes read &amp; approved as read</w:t>
      </w:r>
    </w:p>
    <w:p w14:paraId="32BB214A" w14:textId="4FF8F1D8" w:rsidR="003C16F2" w:rsidRDefault="003C16F2"/>
    <w:p w14:paraId="1C62BCC5" w14:textId="1BBACFAC" w:rsidR="003C16F2" w:rsidRDefault="003C16F2">
      <w:r w:rsidRPr="00F64B0A">
        <w:rPr>
          <w:i/>
          <w:iCs/>
          <w:color w:val="FF0000"/>
        </w:rPr>
        <w:t>Treasurer’s Report for July 2021</w:t>
      </w:r>
      <w:r>
        <w:t>:  6/30/21 balance</w:t>
      </w:r>
      <w:r w:rsidR="0089379F">
        <w:t xml:space="preserve"> on </w:t>
      </w:r>
      <w:proofErr w:type="gramStart"/>
      <w:r w:rsidR="0089379F">
        <w:t xml:space="preserve">hand </w:t>
      </w:r>
      <w:r>
        <w:t xml:space="preserve"> $</w:t>
      </w:r>
      <w:proofErr w:type="gramEnd"/>
      <w:r>
        <w:t>36,468.62  7/31/21 balance $41,635.68</w:t>
      </w:r>
    </w:p>
    <w:p w14:paraId="67933C91" w14:textId="0F49FFDA" w:rsidR="003C16F2" w:rsidRDefault="003C16F2">
      <w:r>
        <w:t xml:space="preserve">July deposits $22,203.07, checks </w:t>
      </w:r>
      <w:r w:rsidR="00F64B0A">
        <w:t>written</w:t>
      </w:r>
      <w:r>
        <w:t xml:space="preserve"> $4,185.32</w:t>
      </w:r>
      <w:r w:rsidR="00F64B0A">
        <w:t>, Investor acct $17,920.73, totaling $59,558.69</w:t>
      </w:r>
    </w:p>
    <w:p w14:paraId="2F33D36E" w14:textId="7A2461AE" w:rsidR="00F64B0A" w:rsidRPr="00F64B0A" w:rsidRDefault="00F64B0A">
      <w:pPr>
        <w:rPr>
          <w:color w:val="FF0000"/>
        </w:rPr>
      </w:pPr>
      <w:r w:rsidRPr="00F64B0A">
        <w:rPr>
          <w:color w:val="FF0000"/>
        </w:rPr>
        <w:t>Treasurer’s Report for August 2021:</w:t>
      </w:r>
      <w:r w:rsidR="0089379F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89379F" w:rsidRPr="0089379F">
        <w:t>8\31\21</w:t>
      </w:r>
      <w:r w:rsidR="0089379F">
        <w:t xml:space="preserve"> balance on hand $29,828.86, Aug deposits $10,354.41</w:t>
      </w:r>
    </w:p>
    <w:p w14:paraId="7166FE93" w14:textId="47AC72D2" w:rsidR="003C16F2" w:rsidRDefault="0089379F">
      <w:r>
        <w:t xml:space="preserve">Aug checks written $22,163.80, Investor acct $21,563.40, </w:t>
      </w:r>
      <w:proofErr w:type="spellStart"/>
      <w:r>
        <w:t>totalling</w:t>
      </w:r>
      <w:proofErr w:type="spellEnd"/>
      <w:r>
        <w:t xml:space="preserve"> $81,122.09</w:t>
      </w:r>
    </w:p>
    <w:p w14:paraId="3DBDBD67" w14:textId="190E5353" w:rsidR="0089379F" w:rsidRDefault="0089379F">
      <w:r>
        <w:t>Glen made a motion to approve, Brice 2</w:t>
      </w:r>
      <w:r w:rsidRPr="0089379F">
        <w:rPr>
          <w:vertAlign w:val="superscript"/>
        </w:rPr>
        <w:t>nd</w:t>
      </w:r>
      <w:r>
        <w:t>, motion carried</w:t>
      </w:r>
    </w:p>
    <w:p w14:paraId="559F5F4F" w14:textId="5E183077" w:rsidR="0089379F" w:rsidRDefault="0089379F"/>
    <w:p w14:paraId="61082C1B" w14:textId="2FAD3EB7" w:rsidR="0089379F" w:rsidRDefault="0089379F">
      <w:r>
        <w:t xml:space="preserve">Review </w:t>
      </w:r>
      <w:r w:rsidR="002A1287">
        <w:t>of zoning ordinance proposed changes – tabled</w:t>
      </w:r>
    </w:p>
    <w:p w14:paraId="15ED80A9" w14:textId="244BB7CB" w:rsidR="002A1287" w:rsidRDefault="002A1287"/>
    <w:p w14:paraId="07D69AE6" w14:textId="11841441" w:rsidR="002A1287" w:rsidRDefault="002A1287">
      <w:r>
        <w:t xml:space="preserve">Application for </w:t>
      </w:r>
      <w:proofErr w:type="gramStart"/>
      <w:r>
        <w:t>a</w:t>
      </w:r>
      <w:proofErr w:type="gramEnd"/>
      <w:r>
        <w:t xml:space="preserve"> Operator’s License with background check discussed, Dave made a motion to approve, Glen 2</w:t>
      </w:r>
      <w:r w:rsidRPr="002A1287">
        <w:rPr>
          <w:vertAlign w:val="superscript"/>
        </w:rPr>
        <w:t>nd</w:t>
      </w:r>
      <w:r>
        <w:t>, motion carried</w:t>
      </w:r>
    </w:p>
    <w:p w14:paraId="1309BF6F" w14:textId="7801B32D" w:rsidR="002A1287" w:rsidRDefault="002A1287"/>
    <w:p w14:paraId="7443CBD7" w14:textId="2510B631" w:rsidR="002A1287" w:rsidRDefault="002A1287">
      <w:r>
        <w:t>David registered for online sessions at state convention, cost was $64</w:t>
      </w:r>
    </w:p>
    <w:p w14:paraId="0D2A2D53" w14:textId="2619937C" w:rsidR="00EB53D7" w:rsidRDefault="00EB53D7"/>
    <w:p w14:paraId="3E3BB6B7" w14:textId="5BFB88EC" w:rsidR="00EB53D7" w:rsidRDefault="008732BD">
      <w:proofErr w:type="spellStart"/>
      <w:r>
        <w:t>Smartgrowth</w:t>
      </w:r>
      <w:proofErr w:type="spellEnd"/>
      <w:r>
        <w:t xml:space="preserve"> </w:t>
      </w:r>
      <w:r w:rsidR="003801D8">
        <w:t xml:space="preserve">Plan needs to be revisited &amp; updated every </w:t>
      </w:r>
      <w:r w:rsidR="00E348C0">
        <w:t>10 years</w:t>
      </w:r>
    </w:p>
    <w:p w14:paraId="5BC0B108" w14:textId="0A545DF2" w:rsidR="00E348C0" w:rsidRDefault="00E348C0"/>
    <w:p w14:paraId="61A4BED1" w14:textId="17A641CD" w:rsidR="00E348C0" w:rsidRDefault="00AB1F07">
      <w:proofErr w:type="spellStart"/>
      <w:r>
        <w:t>Drysee</w:t>
      </w:r>
      <w:proofErr w:type="spellEnd"/>
      <w:r>
        <w:t xml:space="preserve"> </w:t>
      </w:r>
      <w:r w:rsidR="00B32C55">
        <w:t xml:space="preserve">Lane:  </w:t>
      </w:r>
      <w:r w:rsidR="00A15617">
        <w:t>Vari</w:t>
      </w:r>
      <w:r w:rsidR="00BA3DA1">
        <w:t>ous perspectives</w:t>
      </w:r>
      <w:r w:rsidR="00FC4CC2">
        <w:t xml:space="preserve"> were </w:t>
      </w:r>
      <w:r w:rsidR="00946239">
        <w:t>exchanged</w:t>
      </w:r>
      <w:r w:rsidR="00FC4CC2">
        <w:t xml:space="preserve"> </w:t>
      </w:r>
      <w:r w:rsidR="008E0990">
        <w:t xml:space="preserve">supporting </w:t>
      </w:r>
      <w:r w:rsidR="00C639D9">
        <w:t>the continued access</w:t>
      </w:r>
      <w:r w:rsidR="007E628D">
        <w:t xml:space="preserve"> to </w:t>
      </w:r>
      <w:proofErr w:type="spellStart"/>
      <w:r w:rsidR="007E628D">
        <w:t>Drysee</w:t>
      </w:r>
      <w:proofErr w:type="spellEnd"/>
      <w:r w:rsidR="007E628D">
        <w:t xml:space="preserve"> Ln. </w:t>
      </w:r>
      <w:r w:rsidR="00C60D00">
        <w:t>Overall</w:t>
      </w:r>
      <w:r w:rsidR="00E814D7">
        <w:t xml:space="preserve"> the unanimous </w:t>
      </w:r>
      <w:r w:rsidR="0040499F">
        <w:t>opinion</w:t>
      </w:r>
      <w:r w:rsidR="000C3F20">
        <w:t xml:space="preserve"> among</w:t>
      </w:r>
      <w:r w:rsidR="0032432A">
        <w:t xml:space="preserve"> those</w:t>
      </w:r>
      <w:r w:rsidR="000C3F20">
        <w:t xml:space="preserve"> </w:t>
      </w:r>
      <w:r w:rsidR="0032432A">
        <w:t>residents</w:t>
      </w:r>
      <w:r w:rsidR="0059561B">
        <w:t xml:space="preserve"> who spoke</w:t>
      </w:r>
      <w:r w:rsidR="004D1780">
        <w:t xml:space="preserve"> </w:t>
      </w:r>
      <w:r w:rsidR="0040499F">
        <w:t xml:space="preserve">was that </w:t>
      </w:r>
      <w:r w:rsidR="00540C01">
        <w:t>closing it down</w:t>
      </w:r>
      <w:r w:rsidR="009F6E6C">
        <w:t xml:space="preserve"> would </w:t>
      </w:r>
      <w:r w:rsidR="00BF3140">
        <w:t xml:space="preserve">be a </w:t>
      </w:r>
      <w:r w:rsidR="009C1F7D">
        <w:t>drawback</w:t>
      </w:r>
      <w:r w:rsidR="006C4B7E">
        <w:t xml:space="preserve">. </w:t>
      </w:r>
      <w:r w:rsidR="00305D65">
        <w:t xml:space="preserve">Glen made a motion to leave </w:t>
      </w:r>
      <w:proofErr w:type="spellStart"/>
      <w:r w:rsidR="00305D65">
        <w:t>Drysee</w:t>
      </w:r>
      <w:proofErr w:type="spellEnd"/>
      <w:r w:rsidR="00305D65">
        <w:t xml:space="preserve"> Ln open</w:t>
      </w:r>
      <w:r w:rsidR="00D81CDD">
        <w:t>, Brice 2</w:t>
      </w:r>
      <w:r w:rsidR="00D81CDD" w:rsidRPr="00D81CDD">
        <w:rPr>
          <w:vertAlign w:val="superscript"/>
        </w:rPr>
        <w:t>nd</w:t>
      </w:r>
      <w:r w:rsidR="00D81CDD">
        <w:t xml:space="preserve"> </w:t>
      </w:r>
      <w:r w:rsidR="006D216D">
        <w:t>with the stipulation that</w:t>
      </w:r>
      <w:r w:rsidR="0075676F">
        <w:t xml:space="preserve"> spring loads will need to be lighter. </w:t>
      </w:r>
      <w:r w:rsidR="00F2481E">
        <w:t>Motion carried.</w:t>
      </w:r>
    </w:p>
    <w:p w14:paraId="603711CA" w14:textId="3BB254B0" w:rsidR="00F2481E" w:rsidRDefault="00F2481E"/>
    <w:p w14:paraId="15288271" w14:textId="5FB5229A" w:rsidR="002E4E4A" w:rsidRDefault="002E4E4A">
      <w:r>
        <w:t>Bills paid</w:t>
      </w:r>
    </w:p>
    <w:p w14:paraId="288AF5D3" w14:textId="46B084D0" w:rsidR="002E4E4A" w:rsidRDefault="002E4E4A">
      <w:r>
        <w:t xml:space="preserve">Adjourn </w:t>
      </w:r>
      <w:r w:rsidR="007B5F9A">
        <w:t>7:28 pm</w:t>
      </w:r>
    </w:p>
    <w:p w14:paraId="19B1E716" w14:textId="139B9F7D" w:rsidR="007B5F9A" w:rsidRDefault="007B5F9A">
      <w:r>
        <w:t>Shelly Anderson, clerk</w:t>
      </w:r>
    </w:p>
    <w:p w14:paraId="3C206987" w14:textId="3A23C541" w:rsidR="003C16F2" w:rsidRDefault="003C16F2" w:rsidP="003C16F2">
      <w:pPr>
        <w:pStyle w:val="NoSpacing"/>
      </w:pPr>
    </w:p>
    <w:p w14:paraId="4970718D" w14:textId="79C10E5A" w:rsidR="003C16F2" w:rsidRDefault="003C16F2"/>
    <w:p w14:paraId="7E50949E" w14:textId="77777777" w:rsidR="003C16F2" w:rsidRDefault="003C16F2"/>
    <w:p w14:paraId="314733A5" w14:textId="13951923" w:rsidR="00627492" w:rsidRDefault="00627492"/>
    <w:p w14:paraId="59F1FF2C" w14:textId="77777777" w:rsidR="00627492" w:rsidRDefault="00627492"/>
    <w:sectPr w:rsidR="0062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BA"/>
    <w:rsid w:val="00046C99"/>
    <w:rsid w:val="000C3F20"/>
    <w:rsid w:val="00171B2E"/>
    <w:rsid w:val="0026566E"/>
    <w:rsid w:val="0027305C"/>
    <w:rsid w:val="002A1287"/>
    <w:rsid w:val="002C4CE5"/>
    <w:rsid w:val="002E4E4A"/>
    <w:rsid w:val="00305D65"/>
    <w:rsid w:val="0032432A"/>
    <w:rsid w:val="00364279"/>
    <w:rsid w:val="003801D8"/>
    <w:rsid w:val="00395FE1"/>
    <w:rsid w:val="003C16F2"/>
    <w:rsid w:val="0040499F"/>
    <w:rsid w:val="00441430"/>
    <w:rsid w:val="004D1780"/>
    <w:rsid w:val="004D21E7"/>
    <w:rsid w:val="004E2731"/>
    <w:rsid w:val="00540C01"/>
    <w:rsid w:val="0059561B"/>
    <w:rsid w:val="00627492"/>
    <w:rsid w:val="00645252"/>
    <w:rsid w:val="006522BA"/>
    <w:rsid w:val="0065441D"/>
    <w:rsid w:val="006C4B7E"/>
    <w:rsid w:val="006D216D"/>
    <w:rsid w:val="006D3D74"/>
    <w:rsid w:val="0075458D"/>
    <w:rsid w:val="0075676F"/>
    <w:rsid w:val="007B5F9A"/>
    <w:rsid w:val="007E628D"/>
    <w:rsid w:val="0083569A"/>
    <w:rsid w:val="008508BD"/>
    <w:rsid w:val="008732BD"/>
    <w:rsid w:val="008740B8"/>
    <w:rsid w:val="0089379F"/>
    <w:rsid w:val="008D104B"/>
    <w:rsid w:val="008D15F5"/>
    <w:rsid w:val="008E0990"/>
    <w:rsid w:val="00946239"/>
    <w:rsid w:val="0096582D"/>
    <w:rsid w:val="009C1F7D"/>
    <w:rsid w:val="009E6473"/>
    <w:rsid w:val="009F6E6C"/>
    <w:rsid w:val="00A15617"/>
    <w:rsid w:val="00A17FA6"/>
    <w:rsid w:val="00A9204E"/>
    <w:rsid w:val="00AB1F07"/>
    <w:rsid w:val="00AB7E9B"/>
    <w:rsid w:val="00B114C6"/>
    <w:rsid w:val="00B32C55"/>
    <w:rsid w:val="00B67818"/>
    <w:rsid w:val="00BA3DA1"/>
    <w:rsid w:val="00BB08C9"/>
    <w:rsid w:val="00BF3140"/>
    <w:rsid w:val="00C60D00"/>
    <w:rsid w:val="00C639D9"/>
    <w:rsid w:val="00D81CDD"/>
    <w:rsid w:val="00DB348B"/>
    <w:rsid w:val="00DD54E9"/>
    <w:rsid w:val="00E348C0"/>
    <w:rsid w:val="00E814D7"/>
    <w:rsid w:val="00E8401F"/>
    <w:rsid w:val="00EB53D7"/>
    <w:rsid w:val="00F2481E"/>
    <w:rsid w:val="00F25252"/>
    <w:rsid w:val="00F64B0A"/>
    <w:rsid w:val="00F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E739"/>
  <w15:chartTrackingRefBased/>
  <w15:docId w15:val="{33CD7323-312D-46E7-88D5-987FD7F7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3C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</dc:creator>
  <cp:keywords/>
  <dc:description/>
  <cp:lastModifiedBy>Shelly Anderson</cp:lastModifiedBy>
  <cp:revision>2</cp:revision>
  <dcterms:created xsi:type="dcterms:W3CDTF">2021-09-29T21:33:00Z</dcterms:created>
  <dcterms:modified xsi:type="dcterms:W3CDTF">2021-09-29T21:33:00Z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